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BEC76" w14:textId="7C43BFC1" w:rsidR="000C188E" w:rsidRDefault="000C188E" w:rsidP="000C188E">
      <w:bookmarkStart w:id="0" w:name="_GoBack"/>
      <w:bookmarkEnd w:id="0"/>
      <w:r>
        <w:t>WPA Gen</w:t>
      </w:r>
      <w:r w:rsidR="00415E68">
        <w:t>eral Monthly Meeting Minutes 6.3</w:t>
      </w:r>
      <w:r>
        <w:t>.13</w:t>
      </w:r>
    </w:p>
    <w:p w14:paraId="63FB1B32" w14:textId="77777777" w:rsidR="000C188E" w:rsidRDefault="000C188E" w:rsidP="000C188E"/>
    <w:p w14:paraId="334F2D13" w14:textId="77777777" w:rsidR="000C188E" w:rsidRDefault="000C188E" w:rsidP="000C188E"/>
    <w:p w14:paraId="7F80F88E" w14:textId="77777777" w:rsidR="000C188E" w:rsidRDefault="000C188E" w:rsidP="000C188E">
      <w:r>
        <w:t>Meeting Called by: Nick Caballero</w:t>
      </w:r>
    </w:p>
    <w:p w14:paraId="11CC6ACE" w14:textId="77777777" w:rsidR="000C188E" w:rsidRDefault="000C188E" w:rsidP="000C188E">
      <w:r>
        <w:t>Facilitator: Nick Caballero</w:t>
      </w:r>
    </w:p>
    <w:p w14:paraId="6A2A2731" w14:textId="77777777" w:rsidR="000C188E" w:rsidRDefault="000C188E" w:rsidP="000C188E">
      <w:r>
        <w:t>Time Keeper: Wendy Paul</w:t>
      </w:r>
    </w:p>
    <w:p w14:paraId="6E2E7224" w14:textId="77777777" w:rsidR="000C188E" w:rsidRDefault="000C188E" w:rsidP="000C188E">
      <w:r>
        <w:t>Type of Meeting: WPA General Monthly Meeting</w:t>
      </w:r>
    </w:p>
    <w:p w14:paraId="06DDCC23" w14:textId="77777777" w:rsidR="000C188E" w:rsidRDefault="000C188E" w:rsidP="000C188E">
      <w:r>
        <w:t>Minute Taker: Notes by Nick Caballero</w:t>
      </w:r>
    </w:p>
    <w:p w14:paraId="05ED1457" w14:textId="77777777" w:rsidR="000C188E" w:rsidRDefault="000C188E" w:rsidP="000C188E"/>
    <w:p w14:paraId="7331F4DD" w14:textId="77777777" w:rsidR="000C188E" w:rsidRDefault="000C188E" w:rsidP="000C188E">
      <w:r>
        <w:t>Quorum obtained</w:t>
      </w:r>
    </w:p>
    <w:p w14:paraId="5E8BC961" w14:textId="77777777" w:rsidR="000C188E" w:rsidRDefault="000C188E" w:rsidP="000C188E"/>
    <w:p w14:paraId="33B97B43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Meeting called to order at 7:39</w:t>
      </w:r>
    </w:p>
    <w:p w14:paraId="6DBA77D4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593EC97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 attendance </w:t>
      </w:r>
    </w:p>
    <w:p w14:paraId="36E817FA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0EC915D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Ellen </w:t>
      </w:r>
      <w:proofErr w:type="spellStart"/>
      <w:r>
        <w:rPr>
          <w:rFonts w:ascii="Helvetica" w:hAnsi="Helvetica" w:cs="Helvetica"/>
        </w:rPr>
        <w:t>Pelli</w:t>
      </w:r>
      <w:proofErr w:type="spellEnd"/>
      <w:r>
        <w:rPr>
          <w:rFonts w:ascii="Helvetica" w:hAnsi="Helvetica" w:cs="Helvetica"/>
        </w:rPr>
        <w:t xml:space="preserve">, </w:t>
      </w:r>
    </w:p>
    <w:p w14:paraId="0E915177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Marcus </w:t>
      </w:r>
      <w:proofErr w:type="spellStart"/>
      <w:r>
        <w:rPr>
          <w:rFonts w:ascii="Helvetica" w:hAnsi="Helvetica" w:cs="Helvetica"/>
        </w:rPr>
        <w:t>Pelli</w:t>
      </w:r>
      <w:proofErr w:type="spellEnd"/>
    </w:p>
    <w:p w14:paraId="77EEE9F1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Consuelo Evans</w:t>
      </w:r>
    </w:p>
    <w:p w14:paraId="2391B23C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David </w:t>
      </w:r>
      <w:proofErr w:type="spellStart"/>
      <w:r>
        <w:rPr>
          <w:rFonts w:ascii="Helvetica" w:hAnsi="Helvetica" w:cs="Helvetica"/>
        </w:rPr>
        <w:t>Calton</w:t>
      </w:r>
      <w:proofErr w:type="spellEnd"/>
    </w:p>
    <w:p w14:paraId="276F646A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Douglas Fleisher</w:t>
      </w:r>
    </w:p>
    <w:p w14:paraId="776C0E52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Peter Basso -Advisor</w:t>
      </w:r>
    </w:p>
    <w:p w14:paraId="076E5B80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Theresa Haywood</w:t>
      </w:r>
    </w:p>
    <w:p w14:paraId="2FB8ECC8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Douglas </w:t>
      </w:r>
      <w:proofErr w:type="spellStart"/>
      <w:r>
        <w:rPr>
          <w:rFonts w:ascii="Helvetica" w:hAnsi="Helvetica" w:cs="Helvetica"/>
        </w:rPr>
        <w:t>Korvas</w:t>
      </w:r>
      <w:proofErr w:type="spellEnd"/>
      <w:r>
        <w:rPr>
          <w:rFonts w:ascii="Helvetica" w:hAnsi="Helvetica" w:cs="Helvetica"/>
        </w:rPr>
        <w:t>- Advisor</w:t>
      </w:r>
    </w:p>
    <w:p w14:paraId="64607FBC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5112949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E69B520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Trustees in attendance - Quorum at 7:43PM</w:t>
      </w:r>
    </w:p>
    <w:p w14:paraId="18568423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A1801B0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Nick Caballero</w:t>
      </w:r>
    </w:p>
    <w:p w14:paraId="1605A803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Wendy Paul</w:t>
      </w:r>
    </w:p>
    <w:p w14:paraId="720B4438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Mory</w:t>
      </w:r>
      <w:proofErr w:type="spellEnd"/>
      <w:r>
        <w:rPr>
          <w:rFonts w:ascii="Helvetica" w:hAnsi="Helvetica" w:cs="Helvetica"/>
        </w:rPr>
        <w:t xml:space="preserve"> Thomas</w:t>
      </w:r>
    </w:p>
    <w:p w14:paraId="3544FCF9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Craig Hanlon</w:t>
      </w:r>
    </w:p>
    <w:p w14:paraId="32A9B433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Lisa </w:t>
      </w:r>
      <w:proofErr w:type="spellStart"/>
      <w:r>
        <w:rPr>
          <w:rFonts w:ascii="Helvetica" w:hAnsi="Helvetica" w:cs="Helvetica"/>
        </w:rPr>
        <w:t>Blando</w:t>
      </w:r>
      <w:proofErr w:type="spellEnd"/>
    </w:p>
    <w:p w14:paraId="3372D6E7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Katherine Crawford-Gray </w:t>
      </w:r>
    </w:p>
    <w:p w14:paraId="57AB359B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E346568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Minutes Ratified from 5.1.13 General Monthly Meeting and Special Trustee Meeting held on 5.23.13 uploaded to WPA </w:t>
      </w:r>
      <w:proofErr w:type="spellStart"/>
      <w:r>
        <w:rPr>
          <w:rFonts w:ascii="Helvetica" w:hAnsi="Helvetica" w:cs="Helvetica"/>
        </w:rPr>
        <w:t>Meetup</w:t>
      </w:r>
      <w:proofErr w:type="spellEnd"/>
      <w:r>
        <w:rPr>
          <w:rFonts w:ascii="Helvetica" w:hAnsi="Helvetica" w:cs="Helvetica"/>
        </w:rPr>
        <w:t xml:space="preserve"> files</w:t>
      </w:r>
    </w:p>
    <w:p w14:paraId="1B23286A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ED237FC" w14:textId="77777777" w:rsidR="000C188E" w:rsidRP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  <w:u w:val="single"/>
        </w:rPr>
      </w:pPr>
      <w:r w:rsidRPr="000C188E">
        <w:rPr>
          <w:rFonts w:ascii="Helvetica" w:hAnsi="Helvetica" w:cs="Helvetica"/>
          <w:u w:val="single"/>
        </w:rPr>
        <w:t>Presidents Report - Nick Caballero</w:t>
      </w:r>
    </w:p>
    <w:p w14:paraId="51BA9158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D66ABCA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Coordinated with HC Parks regarding Movies in the Park Series. 6 HC Parks to screen movies (Stephen R. Gregg Park in Bayonne, Columbus Park in Hoboken, Lincoln Park in Jersey City, Washington Park in Jersey City/Union City, West Hudson park in Kearny and JJ Braddock Park in north Bergen.</w:t>
      </w:r>
    </w:p>
    <w:p w14:paraId="66D967E1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D731A8D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Met with HC Parks / MKW and Peter Basso met regarding Green Acres Grant </w:t>
      </w:r>
      <w:r>
        <w:rPr>
          <w:rFonts w:ascii="Helvetica" w:hAnsi="Helvetica" w:cs="Helvetica"/>
        </w:rPr>
        <w:lastRenderedPageBreak/>
        <w:t>and Park Upgrades</w:t>
      </w:r>
    </w:p>
    <w:p w14:paraId="03CE57B6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E079558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Coordinated a meeting with Mayor Stack, his architect Ralph Tango, Mark </w:t>
      </w:r>
      <w:proofErr w:type="spellStart"/>
      <w:r>
        <w:rPr>
          <w:rFonts w:ascii="Helvetica" w:hAnsi="Helvetica" w:cs="Helvetica"/>
        </w:rPr>
        <w:t>Albiez</w:t>
      </w:r>
      <w:proofErr w:type="spellEnd"/>
      <w:r>
        <w:rPr>
          <w:rFonts w:ascii="Helvetica" w:hAnsi="Helvetica" w:cs="Helvetica"/>
        </w:rPr>
        <w:t xml:space="preserve">, Ken Jennings, Joe </w:t>
      </w:r>
      <w:proofErr w:type="spellStart"/>
      <w:r>
        <w:rPr>
          <w:rFonts w:ascii="Helvetica" w:hAnsi="Helvetica" w:cs="Helvetica"/>
        </w:rPr>
        <w:t>Cechinni</w:t>
      </w:r>
      <w:proofErr w:type="spellEnd"/>
      <w:r>
        <w:rPr>
          <w:rFonts w:ascii="Helvetica" w:hAnsi="Helvetica" w:cs="Helvetica"/>
        </w:rPr>
        <w:t xml:space="preserve"> and Randy </w:t>
      </w:r>
      <w:proofErr w:type="spellStart"/>
      <w:r>
        <w:rPr>
          <w:rFonts w:ascii="Helvetica" w:hAnsi="Helvetica" w:cs="Helvetica"/>
        </w:rPr>
        <w:t>Vonier</w:t>
      </w:r>
      <w:proofErr w:type="spellEnd"/>
      <w:r>
        <w:rPr>
          <w:rFonts w:ascii="Helvetica" w:hAnsi="Helvetica" w:cs="Helvetica"/>
        </w:rPr>
        <w:t xml:space="preserve"> regarding both WPA and UC park upgrade projects mirroring each other to show a cohesive park design.</w:t>
      </w:r>
    </w:p>
    <w:p w14:paraId="23F91B99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* Meeting went very well, other options are now on the table as they solidify we will share the results.</w:t>
      </w:r>
    </w:p>
    <w:p w14:paraId="26A49320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2AD049A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Helped to plan and organize the details for the Goldman Sachs </w:t>
      </w:r>
      <w:proofErr w:type="spellStart"/>
      <w:r>
        <w:rPr>
          <w:rFonts w:ascii="Helvetica" w:hAnsi="Helvetica" w:cs="Helvetica"/>
        </w:rPr>
        <w:t>TeamWorks</w:t>
      </w:r>
      <w:proofErr w:type="spellEnd"/>
      <w:r>
        <w:rPr>
          <w:rFonts w:ascii="Helvetica" w:hAnsi="Helvetica" w:cs="Helvetica"/>
        </w:rPr>
        <w:t xml:space="preserve"> Day on Friday, May 31st.</w:t>
      </w:r>
    </w:p>
    <w:p w14:paraId="1296307C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6CEC2CA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Helped to organize, plan and execute our annual planting in the park program, which was a great success. Special Thanks to all our Trustees, advisors, volunteers and sponsors (my company IFL, Empire Realty and Reliable Wood Products.</w:t>
      </w:r>
    </w:p>
    <w:p w14:paraId="65138CA2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A07071B" w14:textId="77777777" w:rsidR="000C188E" w:rsidRP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  <w:u w:val="single"/>
        </w:rPr>
      </w:pPr>
      <w:r w:rsidRPr="000C188E">
        <w:rPr>
          <w:rFonts w:ascii="Helvetica" w:hAnsi="Helvetica" w:cs="Helvetica"/>
          <w:u w:val="single"/>
        </w:rPr>
        <w:t xml:space="preserve">Vice President’s Report </w:t>
      </w:r>
    </w:p>
    <w:p w14:paraId="3AA871FF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B2A1FA5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May 1 - Set up for WPA fundraiser; coo</w:t>
      </w:r>
      <w:r w:rsidR="009D5BA4">
        <w:rPr>
          <w:rFonts w:ascii="Helvetica" w:hAnsi="Helvetica" w:cs="Helvetica"/>
        </w:rPr>
        <w:t xml:space="preserve">rdinated with </w:t>
      </w:r>
      <w:proofErr w:type="spellStart"/>
      <w:r w:rsidR="009D5BA4">
        <w:rPr>
          <w:rFonts w:ascii="Helvetica" w:hAnsi="Helvetica" w:cs="Helvetica"/>
        </w:rPr>
        <w:t>Mory</w:t>
      </w:r>
      <w:proofErr w:type="spellEnd"/>
      <w:r w:rsidR="009D5BA4">
        <w:rPr>
          <w:rFonts w:ascii="Helvetica" w:hAnsi="Helvetica" w:cs="Helvetica"/>
        </w:rPr>
        <w:t xml:space="preserve"> Thomas with </w:t>
      </w:r>
      <w:r>
        <w:rPr>
          <w:rFonts w:ascii="Helvetica" w:hAnsi="Helvetica" w:cs="Helvetica"/>
        </w:rPr>
        <w:t>Gourmet Dining, HCCC for volunteers</w:t>
      </w:r>
    </w:p>
    <w:p w14:paraId="4A0CFF3E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FA8C291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May 2 - Continued set up during the day at Loews; WPA fundraiser in evening</w:t>
      </w:r>
    </w:p>
    <w:p w14:paraId="383D14BC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A51450B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May 6 - WPA Monthly Meeting</w:t>
      </w:r>
    </w:p>
    <w:p w14:paraId="3AD27B2E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7CC78CA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May 10 - Attended Grace Church fundraiser</w:t>
      </w:r>
    </w:p>
    <w:p w14:paraId="3A42B87F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CACB52F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May 15 - LAP Grant Meet and Greet</w:t>
      </w:r>
    </w:p>
    <w:p w14:paraId="78AF85C4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0ABAB2A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May 23 - Trustee Meeting</w:t>
      </w:r>
    </w:p>
    <w:p w14:paraId="54D22094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C38C20F" w14:textId="20C4B5F9" w:rsidR="000C188E" w:rsidRPr="00576053" w:rsidRDefault="00576053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  <w:u w:val="single"/>
        </w:rPr>
      </w:pPr>
      <w:r w:rsidRPr="00576053">
        <w:rPr>
          <w:rFonts w:ascii="Helvetica" w:hAnsi="Helvetica" w:cs="Helvetica"/>
          <w:u w:val="single"/>
        </w:rPr>
        <w:t>Secretary Report</w:t>
      </w:r>
    </w:p>
    <w:p w14:paraId="18A8DA20" w14:textId="77777777" w:rsidR="00576053" w:rsidRDefault="00576053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B4AAF2E" w14:textId="0600F2C0" w:rsidR="00576053" w:rsidRDefault="00576053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Trustee Meeting Held May 23</w:t>
      </w:r>
      <w:r w:rsidRPr="00576053">
        <w:rPr>
          <w:rFonts w:ascii="Helvetica" w:hAnsi="Helvetica" w:cs="Helvetica"/>
          <w:vertAlign w:val="superscript"/>
        </w:rPr>
        <w:t>rd</w:t>
      </w:r>
      <w:r>
        <w:rPr>
          <w:rFonts w:ascii="Helvetica" w:hAnsi="Helvetica" w:cs="Helvetica"/>
        </w:rPr>
        <w:t>- Minutes posted on Meet up site</w:t>
      </w:r>
    </w:p>
    <w:p w14:paraId="534109FC" w14:textId="77777777" w:rsidR="00576053" w:rsidRDefault="00576053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585DBB6" w14:textId="77777777" w:rsidR="00576053" w:rsidRDefault="00576053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87974CB" w14:textId="77777777" w:rsidR="000C188E" w:rsidRP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  <w:u w:val="single"/>
        </w:rPr>
      </w:pPr>
      <w:r w:rsidRPr="000C188E">
        <w:rPr>
          <w:rFonts w:ascii="Helvetica" w:hAnsi="Helvetica" w:cs="Helvetica"/>
          <w:u w:val="single"/>
        </w:rPr>
        <w:t>Treasurers Report</w:t>
      </w:r>
    </w:p>
    <w:p w14:paraId="76826430" w14:textId="77777777" w:rsidR="000C188E" w:rsidRDefault="000C188E" w:rsidP="000C18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Washington Park Association of Hudson County, Inc. Treasurer’s Report January 7, 2013 By Katherine Crawford-Gray</w:t>
      </w:r>
    </w:p>
    <w:p w14:paraId="034A7A7B" w14:textId="77777777" w:rsidR="000C188E" w:rsidRDefault="000C188E" w:rsidP="000C18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Financial Statements The following figures are based on preliminary reports for 2012. Once the 2012 financial statements have been fully reconciled, a final report will be presented.</w:t>
      </w:r>
    </w:p>
    <w:p w14:paraId="5B4969AB" w14:textId="77777777" w:rsidR="000C188E" w:rsidRDefault="000C188E" w:rsidP="000C18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For January – December 2012, WPA is reporting (in rounded figures):</w:t>
      </w:r>
    </w:p>
    <w:p w14:paraId="2A67ACAD" w14:textId="77777777" w:rsidR="000C188E" w:rsidRDefault="000C188E" w:rsidP="000C18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Symbol" w:hAnsi="Symbol" w:cs="Symbol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Revenue $53,000 </w:t>
      </w:r>
    </w:p>
    <w:p w14:paraId="66583460" w14:textId="77777777" w:rsidR="000C188E" w:rsidRDefault="000C188E" w:rsidP="000C18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Symbol" w:hAnsi="Symbol" w:cs="Symbol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Expenses $49,000 </w:t>
      </w:r>
    </w:p>
    <w:p w14:paraId="60DE244F" w14:textId="77777777" w:rsidR="000C188E" w:rsidRDefault="000C188E" w:rsidP="000C18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Symbol" w:hAnsi="Symbol" w:cs="Symbol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Surplus $4,00 </w:t>
      </w:r>
      <w:r>
        <w:rPr>
          <w:rFonts w:ascii="Symbol" w:hAnsi="Symbol" w:cs="Symbol"/>
          <w:sz w:val="30"/>
          <w:szCs w:val="30"/>
        </w:rPr>
        <w:t> </w:t>
      </w:r>
      <w:r>
        <w:rPr>
          <w:rFonts w:ascii="Calibri" w:hAnsi="Calibri" w:cs="Calibri"/>
          <w:sz w:val="30"/>
          <w:szCs w:val="30"/>
        </w:rPr>
        <w:t xml:space="preserve">Revenue </w:t>
      </w:r>
    </w:p>
    <w:p w14:paraId="4523D7F2" w14:textId="77777777" w:rsidR="000C188E" w:rsidRDefault="000C188E" w:rsidP="000C18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Symbol" w:hAnsi="Symbol" w:cs="Symbol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Grants comprise 44% of all revenue </w:t>
      </w:r>
    </w:p>
    <w:p w14:paraId="0B203250" w14:textId="77777777" w:rsidR="000C188E" w:rsidRDefault="000C188E" w:rsidP="000C18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Symbol" w:hAnsi="Symbol" w:cs="Symbol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Fundraising from individuals comprise 36% </w:t>
      </w:r>
    </w:p>
    <w:p w14:paraId="6D36E0E8" w14:textId="77777777" w:rsidR="000C188E" w:rsidRDefault="000C188E" w:rsidP="000C18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Symbol" w:hAnsi="Symbol" w:cs="Symbol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Business Sponsorship comprises 16% </w:t>
      </w:r>
    </w:p>
    <w:p w14:paraId="6D5F06CF" w14:textId="77777777" w:rsidR="000C188E" w:rsidRDefault="000C188E" w:rsidP="000C18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Symbol" w:hAnsi="Symbol" w:cs="Symbol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Individual members contribute 2% </w:t>
      </w:r>
      <w:r>
        <w:rPr>
          <w:rFonts w:ascii="Symbol" w:hAnsi="Symbol" w:cs="Symbol"/>
          <w:sz w:val="30"/>
          <w:szCs w:val="30"/>
        </w:rPr>
        <w:t> </w:t>
      </w:r>
      <w:r>
        <w:rPr>
          <w:rFonts w:ascii="Calibri" w:hAnsi="Calibri" w:cs="Calibri"/>
          <w:sz w:val="30"/>
          <w:szCs w:val="30"/>
        </w:rPr>
        <w:t xml:space="preserve">Expenses </w:t>
      </w:r>
    </w:p>
    <w:p w14:paraId="71952E01" w14:textId="77777777" w:rsidR="000C188E" w:rsidRDefault="000C188E" w:rsidP="000C188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Symbol" w:hAnsi="Symbol" w:cs="Symbol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Programs comprise 92.4% of all expenditure </w:t>
      </w:r>
    </w:p>
    <w:p w14:paraId="0312D17B" w14:textId="77777777" w:rsidR="000C188E" w:rsidRDefault="000C188E" w:rsidP="000C188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Symbol" w:hAnsi="Symbol" w:cs="Symbol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Operations account for 7.6% of all expenditure </w:t>
      </w:r>
    </w:p>
    <w:p w14:paraId="03FB0B91" w14:textId="77777777" w:rsidR="000C188E" w:rsidRDefault="000C188E" w:rsidP="000C188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Symbol" w:hAnsi="Symbol" w:cs="Symbol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These are well within acceptable benchmarks for nonprofits </w:t>
      </w:r>
      <w:r>
        <w:rPr>
          <w:rFonts w:ascii="Symbol" w:hAnsi="Symbol" w:cs="Symbol"/>
          <w:sz w:val="30"/>
          <w:szCs w:val="30"/>
        </w:rPr>
        <w:t> </w:t>
      </w:r>
      <w:r>
        <w:rPr>
          <w:rFonts w:ascii="Calibri" w:hAnsi="Calibri" w:cs="Calibri"/>
          <w:sz w:val="30"/>
          <w:szCs w:val="30"/>
        </w:rPr>
        <w:t xml:space="preserve">Surplus </w:t>
      </w:r>
    </w:p>
    <w:p w14:paraId="50F76FC7" w14:textId="77777777" w:rsidR="000C188E" w:rsidRDefault="000C188E" w:rsidP="000C188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Symbol" w:hAnsi="Symbol" w:cs="Symbol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The $4,000 projected surplus includes funds that WPA are holding from joint fundraisers </w:t>
      </w:r>
      <w:r>
        <w:rPr>
          <w:rFonts w:ascii="Symbol" w:hAnsi="Symbol" w:cs="Symbol"/>
          <w:sz w:val="30"/>
          <w:szCs w:val="30"/>
        </w:rPr>
        <w:t> </w:t>
      </w:r>
      <w:r>
        <w:rPr>
          <w:rFonts w:ascii="Calibri" w:hAnsi="Calibri" w:cs="Calibri"/>
          <w:sz w:val="30"/>
          <w:szCs w:val="30"/>
        </w:rPr>
        <w:t xml:space="preserve">with Lowes Theatre (Films) and Riverview Neighborhood Association (Movies in the Parks) </w:t>
      </w:r>
      <w:r>
        <w:rPr>
          <w:rFonts w:ascii="Symbol" w:hAnsi="Symbol" w:cs="Symbol"/>
          <w:sz w:val="30"/>
          <w:szCs w:val="30"/>
        </w:rPr>
        <w:t> </w:t>
      </w:r>
      <w:r>
        <w:rPr>
          <w:rFonts w:ascii="Calibri" w:hAnsi="Calibri" w:cs="Calibri"/>
          <w:b/>
          <w:bCs/>
          <w:sz w:val="30"/>
          <w:szCs w:val="30"/>
        </w:rPr>
        <w:t xml:space="preserve">Actions for January 2013 are to: </w:t>
      </w:r>
    </w:p>
    <w:p w14:paraId="3F87F54F" w14:textId="77777777" w:rsidR="000C188E" w:rsidRDefault="000C188E" w:rsidP="000C188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Review the 2012 Financial reports and finalize </w:t>
      </w:r>
    </w:p>
    <w:p w14:paraId="5DDAA1F4" w14:textId="77777777" w:rsidR="000C188E" w:rsidRDefault="000C188E" w:rsidP="000C188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Prepare a new chart of accounts for 2013 that are aligned with the EZ-Form 990 that  WPA is required by law to submit on the IRS on an annual basis </w:t>
      </w:r>
    </w:p>
    <w:p w14:paraId="2783E7B5" w14:textId="77777777" w:rsidR="000C188E" w:rsidRDefault="000C188E" w:rsidP="000C188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Prepare budgets for 2013 that identify fundraising goals. </w:t>
      </w:r>
    </w:p>
    <w:p w14:paraId="0A5CCAF9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4E3591F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0DEC99C" w14:textId="77777777" w:rsidR="000C188E" w:rsidRP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  <w:u w:val="single"/>
        </w:rPr>
      </w:pPr>
      <w:r w:rsidRPr="000C188E">
        <w:rPr>
          <w:rFonts w:ascii="Helvetica" w:hAnsi="Helvetica" w:cs="Helvetica"/>
          <w:u w:val="single"/>
        </w:rPr>
        <w:t xml:space="preserve">Dave </w:t>
      </w:r>
      <w:proofErr w:type="spellStart"/>
      <w:r w:rsidRPr="000C188E">
        <w:rPr>
          <w:rFonts w:ascii="Helvetica" w:hAnsi="Helvetica" w:cs="Helvetica"/>
          <w:u w:val="single"/>
        </w:rPr>
        <w:t>Calton</w:t>
      </w:r>
      <w:proofErr w:type="spellEnd"/>
      <w:r w:rsidRPr="000C188E">
        <w:rPr>
          <w:rFonts w:ascii="Helvetica" w:hAnsi="Helvetica" w:cs="Helvetica"/>
          <w:u w:val="single"/>
        </w:rPr>
        <w:t xml:space="preserve"> North District Report</w:t>
      </w:r>
    </w:p>
    <w:p w14:paraId="3DE94D39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A445E99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Burglaries out of 22 in Washington park Area</w:t>
      </w:r>
    </w:p>
    <w:p w14:paraId="6BEDD3B8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DE02644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 Burglary arrests</w:t>
      </w:r>
    </w:p>
    <w:p w14:paraId="3B28D240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816A908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Call Patricia Logan regarding crosswalks</w:t>
      </w:r>
    </w:p>
    <w:p w14:paraId="085F7233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0ACBD48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License Plates and Car Descriptions</w:t>
      </w:r>
    </w:p>
    <w:p w14:paraId="0DE65A30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91E8D8C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County Engineering regarding Lights and timing at Paterson Plank Rd and Congress</w:t>
      </w:r>
    </w:p>
    <w:p w14:paraId="042910D9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(NJ Transit involved as well)</w:t>
      </w:r>
    </w:p>
    <w:p w14:paraId="36781845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847D4D3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6BC809D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89ED854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Other - Dog Run needs to be refreshed</w:t>
      </w:r>
    </w:p>
    <w:p w14:paraId="00DE11CB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25D5536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All topics were discussed as listed on the Agenda</w:t>
      </w:r>
    </w:p>
    <w:p w14:paraId="319AE8DD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EE428F9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 - WPLIVE! </w:t>
      </w:r>
      <w:proofErr w:type="gramStart"/>
      <w:r>
        <w:rPr>
          <w:rFonts w:ascii="Helvetica" w:hAnsi="Helvetica" w:cs="Helvetica"/>
        </w:rPr>
        <w:t>professional</w:t>
      </w:r>
      <w:proofErr w:type="gramEnd"/>
      <w:r>
        <w:rPr>
          <w:rFonts w:ascii="Helvetica" w:hAnsi="Helvetica" w:cs="Helvetica"/>
        </w:rPr>
        <w:t xml:space="preserve"> Artist and Artisan Food</w:t>
      </w:r>
    </w:p>
    <w:p w14:paraId="3204A542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744B5C8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1FEAD93" w14:textId="77777777" w:rsidR="000C188E" w:rsidRDefault="000C188E" w:rsidP="000C18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25593E1" w14:textId="77777777" w:rsidR="0061123F" w:rsidRDefault="0061123F" w:rsidP="000C188E"/>
    <w:sectPr w:rsidR="0061123F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8E"/>
    <w:rsid w:val="000C188E"/>
    <w:rsid w:val="00415E68"/>
    <w:rsid w:val="005720A6"/>
    <w:rsid w:val="00576053"/>
    <w:rsid w:val="0061123F"/>
    <w:rsid w:val="009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1C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3285</Characters>
  <Application>Microsoft Macintosh Word</Application>
  <DocSecurity>0</DocSecurity>
  <Lines>27</Lines>
  <Paragraphs>7</Paragraphs>
  <ScaleCrop>false</ScaleCrop>
  <Company>Verizon Wireless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Vilma Cabrera</cp:lastModifiedBy>
  <cp:revision>2</cp:revision>
  <dcterms:created xsi:type="dcterms:W3CDTF">2013-07-12T03:58:00Z</dcterms:created>
  <dcterms:modified xsi:type="dcterms:W3CDTF">2013-07-12T03:58:00Z</dcterms:modified>
</cp:coreProperties>
</file>